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5AD9" w:rsidRDefault="00005AD9" w:rsidP="00966A7B">
      <w:pPr>
        <w:pStyle w:val="Textoindependiente"/>
        <w:jc w:val="center"/>
        <w:rPr>
          <w:b/>
          <w:i w:val="0"/>
        </w:rPr>
      </w:pPr>
      <w:r>
        <w:rPr>
          <w:b/>
          <w:i w:val="0"/>
        </w:rPr>
        <w:t>Identificación del Proyecto</w:t>
      </w:r>
    </w:p>
    <w:p w:rsidR="00005AD9" w:rsidRDefault="00005AD9" w:rsidP="00966A7B">
      <w:pPr>
        <w:pStyle w:val="Textoindependiente"/>
        <w:rPr>
          <w:i w:val="0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292"/>
        <w:gridCol w:w="2386"/>
        <w:gridCol w:w="2396"/>
      </w:tblGrid>
      <w:tr w:rsidR="00005AD9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D9" w:rsidRDefault="00005AD9" w:rsidP="00966A7B">
            <w:pPr>
              <w:pStyle w:val="Textoindependiente"/>
              <w:snapToGrid w:val="0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Fecha de Registro: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D9" w:rsidRDefault="00D51CC4" w:rsidP="00AA565F">
            <w:pPr>
              <w:pStyle w:val="Textoindependient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/1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D9" w:rsidRDefault="00005AD9" w:rsidP="00966A7B">
            <w:pPr>
              <w:pStyle w:val="Textoindependiente"/>
              <w:snapToGrid w:val="0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Hora de Registro: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D9" w:rsidRDefault="00D51CC4" w:rsidP="00966A7B">
            <w:pPr>
              <w:pStyle w:val="Textoindependiente"/>
              <w:snapToGrid w:val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/2</w:t>
            </w:r>
          </w:p>
        </w:tc>
      </w:tr>
    </w:tbl>
    <w:p w:rsidR="00005AD9" w:rsidRDefault="00005AD9" w:rsidP="00966A7B">
      <w:pPr>
        <w:pStyle w:val="Textoindependiente"/>
        <w:rPr>
          <w:i w:val="0"/>
          <w:sz w:val="20"/>
        </w:rPr>
      </w:pPr>
    </w:p>
    <w:p w:rsidR="00005AD9" w:rsidRDefault="00005AD9" w:rsidP="00966A7B">
      <w:pPr>
        <w:pStyle w:val="Textoindependiente"/>
        <w:rPr>
          <w:i w:val="0"/>
          <w:sz w:val="20"/>
        </w:rPr>
      </w:pPr>
    </w:p>
    <w:tbl>
      <w:tblPr>
        <w:tblW w:w="95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7"/>
      </w:tblGrid>
      <w:tr w:rsidR="00005AD9" w:rsidTr="00966A7B">
        <w:tc>
          <w:tcPr>
            <w:tcW w:w="9547" w:type="dxa"/>
          </w:tcPr>
          <w:p w:rsidR="00005AD9" w:rsidRDefault="00BB3B90" w:rsidP="00966A7B">
            <w:pPr>
              <w:pStyle w:val="Sangra2detindependiente1"/>
              <w:tabs>
                <w:tab w:val="left" w:pos="426"/>
                <w:tab w:val="left" w:pos="567"/>
                <w:tab w:val="left" w:pos="709"/>
              </w:tabs>
              <w:snapToGrid w:val="0"/>
              <w:ind w:left="0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El </w:t>
            </w:r>
            <w:r w:rsidR="005C79F3">
              <w:rPr>
                <w:sz w:val="22"/>
                <w:lang w:val="es-ES"/>
              </w:rPr>
              <w:t>C.</w:t>
            </w:r>
            <w:r w:rsidR="005C79F3">
              <w:rPr>
                <w:b/>
                <w:bCs/>
                <w:sz w:val="22"/>
                <w:lang w:val="es-ES"/>
              </w:rPr>
              <w:t>__</w:t>
            </w:r>
            <w:r w:rsidR="00D51CC4" w:rsidRPr="00D51CC4">
              <w:rPr>
                <w:bCs/>
                <w:sz w:val="22"/>
                <w:u w:val="single"/>
                <w:lang w:val="es-ES"/>
              </w:rPr>
              <w:t>/3</w:t>
            </w:r>
            <w:r w:rsidR="005C79F3">
              <w:rPr>
                <w:b/>
                <w:bCs/>
                <w:sz w:val="22"/>
                <w:lang w:val="es-ES"/>
              </w:rPr>
              <w:t>____________________</w:t>
            </w:r>
            <w:r>
              <w:rPr>
                <w:b/>
                <w:bCs/>
                <w:sz w:val="22"/>
                <w:lang w:val="es-ES"/>
              </w:rPr>
              <w:t xml:space="preserve"> </w:t>
            </w:r>
            <w:r w:rsidR="00005AD9">
              <w:rPr>
                <w:sz w:val="22"/>
                <w:lang w:val="es-ES"/>
              </w:rPr>
              <w:t xml:space="preserve">representante </w:t>
            </w:r>
            <w:r w:rsidR="005C79F3">
              <w:rPr>
                <w:sz w:val="22"/>
                <w:lang w:val="es-ES"/>
              </w:rPr>
              <w:t>de___</w:t>
            </w:r>
            <w:r w:rsidR="00D51CC4" w:rsidRPr="00D51CC4">
              <w:rPr>
                <w:sz w:val="22"/>
                <w:u w:val="single"/>
                <w:lang w:val="es-ES"/>
              </w:rPr>
              <w:t>/</w:t>
            </w:r>
            <w:r w:rsidR="00D51CC4">
              <w:rPr>
                <w:sz w:val="22"/>
                <w:u w:val="single"/>
                <w:lang w:val="es-ES"/>
              </w:rPr>
              <w:t>4</w:t>
            </w:r>
            <w:r w:rsidR="005C79F3">
              <w:rPr>
                <w:sz w:val="22"/>
                <w:lang w:val="es-ES"/>
              </w:rPr>
              <w:t>____</w:t>
            </w:r>
            <w:r w:rsidR="005C79F3">
              <w:rPr>
                <w:b/>
                <w:sz w:val="22"/>
                <w:lang w:val="es-ES"/>
              </w:rPr>
              <w:t>_______________________</w:t>
            </w:r>
            <w:r w:rsidR="00005AD9">
              <w:rPr>
                <w:sz w:val="22"/>
                <w:lang w:val="es-ES"/>
              </w:rPr>
              <w:t>, acepta la terminación y entrega del</w:t>
            </w:r>
            <w:r w:rsidR="005C79F3">
              <w:rPr>
                <w:b/>
                <w:sz w:val="22"/>
                <w:lang w:val="es-ES"/>
              </w:rPr>
              <w:t>____</w:t>
            </w:r>
            <w:r w:rsidR="00D51CC4" w:rsidRPr="00D51CC4">
              <w:rPr>
                <w:sz w:val="22"/>
                <w:u w:val="single"/>
                <w:lang w:val="es-ES"/>
              </w:rPr>
              <w:t>/</w:t>
            </w:r>
            <w:r w:rsidR="00D51CC4">
              <w:rPr>
                <w:sz w:val="22"/>
                <w:u w:val="single"/>
                <w:lang w:val="es-ES"/>
              </w:rPr>
              <w:t>5</w:t>
            </w:r>
            <w:r w:rsidR="005C79F3">
              <w:rPr>
                <w:b/>
                <w:sz w:val="22"/>
                <w:lang w:val="es-ES"/>
              </w:rPr>
              <w:t>_____________</w:t>
            </w:r>
            <w:r w:rsidR="00005AD9">
              <w:rPr>
                <w:sz w:val="22"/>
                <w:lang w:val="es-ES"/>
              </w:rPr>
              <w:t>, cumpliendo las siguientes cláusulas:</w:t>
            </w:r>
          </w:p>
          <w:p w:rsidR="00005AD9" w:rsidRDefault="00005AD9" w:rsidP="00966A7B">
            <w:pPr>
              <w:pStyle w:val="Sangra2detindependiente1"/>
              <w:tabs>
                <w:tab w:val="left" w:pos="426"/>
                <w:tab w:val="left" w:pos="567"/>
                <w:tab w:val="left" w:pos="709"/>
              </w:tabs>
              <w:snapToGrid w:val="0"/>
              <w:ind w:left="0"/>
            </w:pPr>
          </w:p>
          <w:p w:rsidR="00005AD9" w:rsidRDefault="00005AD9" w:rsidP="00966A7B">
            <w:pPr>
              <w:pStyle w:val="Sangra2detindependiente1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 El proyecto satisface con los requerimientos  de manera precisa, es flexible, funcional y satisface las necesidades planteadas.</w:t>
            </w:r>
          </w:p>
          <w:p w:rsidR="00005AD9" w:rsidRDefault="00005AD9" w:rsidP="00966A7B">
            <w:pPr>
              <w:pStyle w:val="Sangra2detindependiente1"/>
              <w:tabs>
                <w:tab w:val="left" w:pos="426"/>
                <w:tab w:val="left" w:pos="567"/>
                <w:tab w:val="left" w:pos="709"/>
              </w:tabs>
              <w:ind w:left="420"/>
              <w:rPr>
                <w:sz w:val="22"/>
                <w:lang w:val="es-ES"/>
              </w:rPr>
            </w:pPr>
          </w:p>
          <w:p w:rsidR="00005AD9" w:rsidRDefault="00005AD9" w:rsidP="00966A7B">
            <w:pPr>
              <w:pStyle w:val="Sangra2detindependiente1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 Los productos y soporte documental para la operación del sistema acordados y generados son:</w:t>
            </w:r>
          </w:p>
          <w:p w:rsidR="00005AD9" w:rsidRDefault="00005AD9" w:rsidP="00966A7B">
            <w:pPr>
              <w:pStyle w:val="Textoindependiente"/>
              <w:rPr>
                <w:i w:val="0"/>
                <w:sz w:val="20"/>
              </w:rPr>
            </w:pPr>
          </w:p>
        </w:tc>
      </w:tr>
      <w:tr w:rsidR="00005AD9" w:rsidTr="00966A7B">
        <w:tc>
          <w:tcPr>
            <w:tcW w:w="9547" w:type="dxa"/>
          </w:tcPr>
          <w:p w:rsidR="00005AD9" w:rsidRDefault="00D51CC4" w:rsidP="00966A7B">
            <w:pPr>
              <w:pStyle w:val="Sangra2detindependiente1"/>
              <w:numPr>
                <w:ilvl w:val="0"/>
                <w:numId w:val="3"/>
              </w:numPr>
              <w:tabs>
                <w:tab w:val="left" w:pos="9072"/>
              </w:tabs>
              <w:snapToGrid w:val="0"/>
              <w:rPr>
                <w:sz w:val="22"/>
                <w:lang w:val="es-ES"/>
              </w:rPr>
            </w:pPr>
            <w:r w:rsidRPr="00D51CC4">
              <w:rPr>
                <w:sz w:val="22"/>
                <w:u w:val="single"/>
                <w:lang w:val="es-ES"/>
              </w:rPr>
              <w:t>/</w:t>
            </w:r>
            <w:r>
              <w:rPr>
                <w:sz w:val="22"/>
                <w:u w:val="single"/>
                <w:lang w:val="es-ES"/>
              </w:rPr>
              <w:t>6</w:t>
            </w:r>
            <w:r w:rsidR="005C79F3">
              <w:rPr>
                <w:sz w:val="22"/>
                <w:lang w:val="es-ES"/>
              </w:rPr>
              <w:t>______________________________________________</w:t>
            </w:r>
          </w:p>
          <w:p w:rsidR="005C79F3" w:rsidRDefault="005C79F3" w:rsidP="00966A7B">
            <w:pPr>
              <w:pStyle w:val="Sangra2detindependiente1"/>
              <w:numPr>
                <w:ilvl w:val="0"/>
                <w:numId w:val="3"/>
              </w:numPr>
              <w:tabs>
                <w:tab w:val="left" w:pos="9072"/>
              </w:tabs>
              <w:snapToGrid w:val="0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________________________________________________</w:t>
            </w:r>
          </w:p>
          <w:p w:rsidR="005C79F3" w:rsidRDefault="005C79F3" w:rsidP="00966A7B">
            <w:pPr>
              <w:pStyle w:val="Sangra2detindependiente1"/>
              <w:numPr>
                <w:ilvl w:val="0"/>
                <w:numId w:val="3"/>
              </w:numPr>
              <w:tabs>
                <w:tab w:val="left" w:pos="9072"/>
              </w:tabs>
              <w:snapToGrid w:val="0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________________________________________________</w:t>
            </w:r>
          </w:p>
          <w:p w:rsidR="00005AD9" w:rsidRDefault="00005AD9" w:rsidP="0078340E">
            <w:pPr>
              <w:pStyle w:val="Sangra2detindependiente1"/>
              <w:tabs>
                <w:tab w:val="left" w:pos="9072"/>
              </w:tabs>
              <w:snapToGrid w:val="0"/>
              <w:ind w:left="1428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ab/>
            </w:r>
          </w:p>
        </w:tc>
      </w:tr>
      <w:tr w:rsidR="00005AD9" w:rsidTr="00966A7B">
        <w:tc>
          <w:tcPr>
            <w:tcW w:w="9547" w:type="dxa"/>
          </w:tcPr>
          <w:p w:rsidR="00005AD9" w:rsidRDefault="00005AD9" w:rsidP="00966A7B">
            <w:pPr>
              <w:pStyle w:val="Sangra2detindependiente1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napToGrid w:val="0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ab/>
              <w:t xml:space="preserve">Bajo las siguientes condiciones de entrega: </w:t>
            </w:r>
          </w:p>
          <w:p w:rsidR="00005AD9" w:rsidRDefault="00005AD9" w:rsidP="00966A7B">
            <w:pPr>
              <w:pStyle w:val="Sangra2detindependiente1"/>
              <w:tabs>
                <w:tab w:val="left" w:pos="9072"/>
              </w:tabs>
              <w:ind w:left="709"/>
              <w:rPr>
                <w:sz w:val="22"/>
                <w:u w:val="single"/>
                <w:lang w:val="es-ES"/>
              </w:rPr>
            </w:pPr>
          </w:p>
        </w:tc>
      </w:tr>
      <w:tr w:rsidR="00005AD9" w:rsidTr="00966A7B">
        <w:tc>
          <w:tcPr>
            <w:tcW w:w="9547" w:type="dxa"/>
          </w:tcPr>
          <w:p w:rsidR="00005AD9" w:rsidRDefault="00005AD9" w:rsidP="00966A7B">
            <w:pPr>
              <w:pStyle w:val="Sangra2detindependiente1"/>
              <w:tabs>
                <w:tab w:val="left" w:pos="9072"/>
              </w:tabs>
              <w:snapToGrid w:val="0"/>
              <w:ind w:left="709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Se hace entrega de la 1a. Etapa del sistema el cual </w:t>
            </w:r>
            <w:r w:rsidR="00844F6C">
              <w:rPr>
                <w:sz w:val="22"/>
                <w:lang w:val="es-ES"/>
              </w:rPr>
              <w:t>está</w:t>
            </w:r>
            <w:r>
              <w:rPr>
                <w:sz w:val="22"/>
                <w:lang w:val="es-ES"/>
              </w:rPr>
              <w:t xml:space="preserve"> constituido de los siguientes módulos:</w:t>
            </w:r>
          </w:p>
          <w:p w:rsidR="00AA565F" w:rsidRDefault="00D51CC4" w:rsidP="00966A7B">
            <w:pPr>
              <w:pStyle w:val="Sangra2detindependiente1"/>
              <w:numPr>
                <w:ilvl w:val="0"/>
                <w:numId w:val="4"/>
              </w:numPr>
              <w:tabs>
                <w:tab w:val="left" w:pos="9072"/>
              </w:tabs>
              <w:snapToGrid w:val="0"/>
              <w:rPr>
                <w:sz w:val="22"/>
                <w:lang w:val="es-ES"/>
              </w:rPr>
            </w:pPr>
            <w:r w:rsidRPr="00D51CC4">
              <w:rPr>
                <w:sz w:val="22"/>
                <w:u w:val="single"/>
                <w:lang w:val="es-ES"/>
              </w:rPr>
              <w:t>/</w:t>
            </w:r>
            <w:r>
              <w:rPr>
                <w:sz w:val="22"/>
                <w:u w:val="single"/>
                <w:lang w:val="es-ES"/>
              </w:rPr>
              <w:t>7</w:t>
            </w:r>
            <w:r w:rsidR="005C79F3">
              <w:rPr>
                <w:sz w:val="22"/>
                <w:lang w:val="es-ES"/>
              </w:rPr>
              <w:t>______________________________________________</w:t>
            </w:r>
          </w:p>
          <w:p w:rsidR="005C79F3" w:rsidRDefault="005C79F3" w:rsidP="005C79F3">
            <w:pPr>
              <w:pStyle w:val="Sangra2detindependiente1"/>
              <w:numPr>
                <w:ilvl w:val="0"/>
                <w:numId w:val="4"/>
              </w:numPr>
              <w:tabs>
                <w:tab w:val="left" w:pos="9072"/>
              </w:tabs>
              <w:snapToGrid w:val="0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________________________________________________</w:t>
            </w:r>
          </w:p>
          <w:p w:rsidR="005C79F3" w:rsidRDefault="005C79F3" w:rsidP="005C79F3">
            <w:pPr>
              <w:pStyle w:val="Sangra2detindependiente1"/>
              <w:numPr>
                <w:ilvl w:val="0"/>
                <w:numId w:val="4"/>
              </w:numPr>
              <w:tabs>
                <w:tab w:val="left" w:pos="9072"/>
              </w:tabs>
              <w:snapToGrid w:val="0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________________________________________________</w:t>
            </w:r>
          </w:p>
          <w:p w:rsidR="005C79F3" w:rsidRDefault="005C79F3" w:rsidP="005C79F3">
            <w:pPr>
              <w:pStyle w:val="Sangra2detindependiente1"/>
              <w:tabs>
                <w:tab w:val="left" w:pos="9072"/>
              </w:tabs>
              <w:snapToGrid w:val="0"/>
              <w:ind w:left="1429"/>
              <w:rPr>
                <w:sz w:val="22"/>
                <w:lang w:val="es-ES"/>
              </w:rPr>
            </w:pPr>
          </w:p>
          <w:p w:rsidR="00844F6C" w:rsidRDefault="00844F6C" w:rsidP="00844F6C">
            <w:pPr>
              <w:pStyle w:val="Sangra2detindependiente1"/>
              <w:tabs>
                <w:tab w:val="left" w:pos="9072"/>
              </w:tabs>
              <w:snapToGrid w:val="0"/>
              <w:ind w:left="1429"/>
              <w:rPr>
                <w:sz w:val="22"/>
                <w:lang w:val="es-ES"/>
              </w:rPr>
            </w:pPr>
          </w:p>
          <w:p w:rsidR="00005AD9" w:rsidRDefault="00005AD9" w:rsidP="00AA565F">
            <w:pPr>
              <w:pStyle w:val="Sangra2detindependiente1"/>
              <w:tabs>
                <w:tab w:val="left" w:pos="9072"/>
              </w:tabs>
              <w:snapToGrid w:val="0"/>
              <w:ind w:left="709"/>
              <w:rPr>
                <w:sz w:val="22"/>
                <w:lang w:val="es-ES"/>
              </w:rPr>
            </w:pPr>
          </w:p>
        </w:tc>
      </w:tr>
    </w:tbl>
    <w:p w:rsidR="00005AD9" w:rsidRDefault="00005AD9" w:rsidP="00966A7B">
      <w:pPr>
        <w:pStyle w:val="Textoindependiente"/>
        <w:rPr>
          <w:i w:val="0"/>
          <w:sz w:val="20"/>
        </w:rPr>
      </w:pPr>
    </w:p>
    <w:p w:rsidR="00844F6C" w:rsidRDefault="00844F6C" w:rsidP="00966A7B">
      <w:pPr>
        <w:pStyle w:val="Textoindependiente"/>
        <w:rPr>
          <w:i w:val="0"/>
          <w:sz w:val="20"/>
        </w:rPr>
      </w:pPr>
    </w:p>
    <w:p w:rsidR="00005AD9" w:rsidRDefault="00005AD9" w:rsidP="00966A7B">
      <w:pPr>
        <w:pStyle w:val="Textoindependiente"/>
        <w:rPr>
          <w:i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26"/>
        <w:gridCol w:w="4252"/>
      </w:tblGrid>
      <w:tr w:rsidR="00C2634E" w:rsidTr="00C2634E">
        <w:tc>
          <w:tcPr>
            <w:tcW w:w="4606" w:type="dxa"/>
            <w:tcBorders>
              <w:bottom w:val="single" w:sz="4" w:space="0" w:color="auto"/>
            </w:tcBorders>
          </w:tcPr>
          <w:p w:rsidR="00C2634E" w:rsidRDefault="00C2634E" w:rsidP="00966A7B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y Firma</w:t>
            </w:r>
          </w:p>
          <w:p w:rsidR="00C2634E" w:rsidRDefault="00C2634E" w:rsidP="00966A7B">
            <w:pPr>
              <w:jc w:val="center"/>
              <w:rPr>
                <w:rFonts w:ascii="Arial" w:hAnsi="Arial"/>
              </w:rPr>
            </w:pPr>
          </w:p>
          <w:p w:rsidR="00D51CC4" w:rsidRDefault="00D51CC4" w:rsidP="00966A7B">
            <w:pPr>
              <w:jc w:val="center"/>
              <w:rPr>
                <w:rFonts w:ascii="Arial" w:hAnsi="Arial"/>
              </w:rPr>
            </w:pPr>
          </w:p>
          <w:p w:rsidR="00D51CC4" w:rsidRDefault="00D51CC4" w:rsidP="00966A7B">
            <w:pPr>
              <w:jc w:val="center"/>
              <w:rPr>
                <w:rFonts w:ascii="Arial" w:hAnsi="Arial"/>
              </w:rPr>
            </w:pPr>
          </w:p>
          <w:p w:rsidR="00D51CC4" w:rsidRDefault="00D51CC4" w:rsidP="00966A7B">
            <w:pPr>
              <w:jc w:val="center"/>
              <w:rPr>
                <w:rFonts w:ascii="Arial" w:hAnsi="Arial"/>
              </w:rPr>
            </w:pPr>
          </w:p>
          <w:p w:rsidR="00D51CC4" w:rsidRDefault="00D51CC4" w:rsidP="00966A7B">
            <w:pPr>
              <w:jc w:val="center"/>
              <w:rPr>
                <w:rFonts w:ascii="Arial" w:hAnsi="Arial"/>
              </w:rPr>
            </w:pPr>
          </w:p>
          <w:p w:rsidR="00D51CC4" w:rsidRDefault="00D51CC4" w:rsidP="00966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/8</w:t>
            </w:r>
          </w:p>
        </w:tc>
        <w:tc>
          <w:tcPr>
            <w:tcW w:w="426" w:type="dxa"/>
          </w:tcPr>
          <w:p w:rsidR="00C2634E" w:rsidRDefault="00C2634E" w:rsidP="00966A7B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634E" w:rsidRDefault="00C2634E" w:rsidP="00966A7B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y Firma</w:t>
            </w:r>
          </w:p>
          <w:p w:rsidR="00C2634E" w:rsidRDefault="00C2634E" w:rsidP="00966A7B">
            <w:pPr>
              <w:jc w:val="center"/>
              <w:rPr>
                <w:rFonts w:ascii="Arial" w:hAnsi="Arial"/>
              </w:rPr>
            </w:pPr>
          </w:p>
          <w:p w:rsidR="00C2634E" w:rsidRDefault="00C2634E" w:rsidP="00966A7B">
            <w:pPr>
              <w:jc w:val="center"/>
              <w:rPr>
                <w:rFonts w:ascii="Arial" w:hAnsi="Arial"/>
              </w:rPr>
            </w:pPr>
          </w:p>
          <w:p w:rsidR="00C2634E" w:rsidRDefault="00C2634E" w:rsidP="00966A7B">
            <w:pPr>
              <w:jc w:val="center"/>
              <w:rPr>
                <w:rFonts w:ascii="Arial" w:hAnsi="Arial"/>
              </w:rPr>
            </w:pPr>
          </w:p>
          <w:p w:rsidR="00C2634E" w:rsidRDefault="00C2634E" w:rsidP="00966A7B">
            <w:pPr>
              <w:jc w:val="center"/>
              <w:rPr>
                <w:rFonts w:ascii="Arial" w:hAnsi="Arial"/>
              </w:rPr>
            </w:pPr>
          </w:p>
          <w:p w:rsidR="00C2634E" w:rsidRDefault="00C2634E" w:rsidP="00966A7B">
            <w:pPr>
              <w:jc w:val="center"/>
              <w:rPr>
                <w:rFonts w:ascii="Arial" w:hAnsi="Arial"/>
              </w:rPr>
            </w:pPr>
          </w:p>
          <w:p w:rsidR="00C2634E" w:rsidRDefault="00D51CC4" w:rsidP="00966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/9</w:t>
            </w:r>
          </w:p>
        </w:tc>
      </w:tr>
      <w:tr w:rsidR="00C2634E" w:rsidRPr="00844F6C" w:rsidTr="00C2634E">
        <w:tc>
          <w:tcPr>
            <w:tcW w:w="4606" w:type="dxa"/>
          </w:tcPr>
          <w:p w:rsidR="005C79F3" w:rsidRPr="005C79F3" w:rsidRDefault="005C79F3" w:rsidP="005C79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5C79F3">
              <w:rPr>
                <w:rFonts w:ascii="Arial" w:hAnsi="Arial"/>
                <w:b/>
              </w:rPr>
              <w:t>Representante</w:t>
            </w:r>
          </w:p>
          <w:p w:rsidR="00C2634E" w:rsidRPr="00844F6C" w:rsidRDefault="005C79F3" w:rsidP="005C79F3">
            <w:pPr>
              <w:pStyle w:val="Sangra2detindependiente1"/>
              <w:tabs>
                <w:tab w:val="left" w:pos="426"/>
                <w:tab w:val="left" w:pos="567"/>
                <w:tab w:val="left" w:pos="709"/>
              </w:tabs>
              <w:snapToGrid w:val="0"/>
              <w:ind w:left="0"/>
              <w:jc w:val="center"/>
              <w:rPr>
                <w:b/>
                <w:lang w:val="es-ES"/>
              </w:rPr>
            </w:pPr>
            <w:r w:rsidRPr="005C79F3">
              <w:rPr>
                <w:b/>
                <w:lang w:val="es-ES"/>
              </w:rPr>
              <w:t>Unidad Administrativa</w:t>
            </w:r>
          </w:p>
        </w:tc>
        <w:tc>
          <w:tcPr>
            <w:tcW w:w="426" w:type="dxa"/>
          </w:tcPr>
          <w:p w:rsidR="00C2634E" w:rsidRPr="00844F6C" w:rsidRDefault="00C2634E" w:rsidP="00966A7B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C79F3" w:rsidRDefault="005C79F3" w:rsidP="005C79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lang w:val="es-MX" w:eastAsia="es-MX"/>
              </w:rPr>
            </w:pPr>
            <w:r>
              <w:rPr>
                <w:rFonts w:ascii="Arial,Bold" w:hAnsi="Arial,Bold" w:cs="Arial,Bold"/>
                <w:b/>
                <w:bCs/>
                <w:lang w:val="es-MX" w:eastAsia="es-MX"/>
              </w:rPr>
              <w:t>Responsable</w:t>
            </w:r>
          </w:p>
          <w:p w:rsidR="00C2634E" w:rsidRDefault="005C79F3" w:rsidP="005C79F3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,Bold" w:hAnsi="Arial,Bold" w:cs="Arial,Bold"/>
                <w:b/>
                <w:bCs/>
                <w:lang w:val="es-MX" w:eastAsia="es-MX"/>
              </w:rPr>
              <w:t>Administración del Proyecto</w:t>
            </w:r>
          </w:p>
        </w:tc>
      </w:tr>
    </w:tbl>
    <w:p w:rsidR="00005AD9" w:rsidRDefault="00005AD9" w:rsidP="00966A7B">
      <w:pPr>
        <w:pStyle w:val="Textoindependiente"/>
        <w:rPr>
          <w:i w:val="0"/>
          <w:sz w:val="20"/>
        </w:rPr>
      </w:pPr>
    </w:p>
    <w:p w:rsidR="005C79F3" w:rsidRDefault="005C79F3" w:rsidP="00966A7B">
      <w:pPr>
        <w:pStyle w:val="Textoindependiente"/>
        <w:rPr>
          <w:i w:val="0"/>
          <w:sz w:val="20"/>
        </w:rPr>
      </w:pPr>
    </w:p>
    <w:p w:rsidR="005C79F3" w:rsidRDefault="005C79F3" w:rsidP="00966A7B">
      <w:pPr>
        <w:pStyle w:val="Textoindependiente"/>
        <w:rPr>
          <w:i w:val="0"/>
          <w:sz w:val="20"/>
        </w:rPr>
      </w:pPr>
    </w:p>
    <w:p w:rsidR="005C79F3" w:rsidRDefault="005C79F3" w:rsidP="00966A7B">
      <w:pPr>
        <w:pStyle w:val="Textoindependiente"/>
        <w:rPr>
          <w:i w:val="0"/>
          <w:sz w:val="20"/>
        </w:rPr>
      </w:pPr>
    </w:p>
    <w:p w:rsidR="005C79F3" w:rsidRDefault="005C79F3" w:rsidP="00966A7B">
      <w:pPr>
        <w:pStyle w:val="Textoindependiente"/>
        <w:rPr>
          <w:i w:val="0"/>
          <w:sz w:val="20"/>
        </w:rPr>
      </w:pPr>
    </w:p>
    <w:p w:rsidR="005C79F3" w:rsidRDefault="005C79F3" w:rsidP="00966A7B">
      <w:pPr>
        <w:pStyle w:val="Textoindependiente"/>
        <w:rPr>
          <w:i w:val="0"/>
          <w:sz w:val="20"/>
        </w:rPr>
      </w:pPr>
    </w:p>
    <w:p w:rsidR="005C79F3" w:rsidRDefault="005C79F3" w:rsidP="00966A7B">
      <w:pPr>
        <w:pStyle w:val="Textoindependiente"/>
        <w:rPr>
          <w:i w:val="0"/>
          <w:sz w:val="20"/>
        </w:rPr>
      </w:pPr>
    </w:p>
    <w:p w:rsidR="005C79F3" w:rsidRDefault="005C79F3" w:rsidP="00966A7B">
      <w:pPr>
        <w:pStyle w:val="Textoindependiente"/>
        <w:rPr>
          <w:i w:val="0"/>
          <w:sz w:val="20"/>
        </w:rPr>
      </w:pPr>
    </w:p>
    <w:p w:rsidR="005C79F3" w:rsidRDefault="005C79F3" w:rsidP="00966A7B">
      <w:pPr>
        <w:pStyle w:val="Textoindependiente"/>
        <w:rPr>
          <w:i w:val="0"/>
          <w:sz w:val="20"/>
        </w:rPr>
      </w:pPr>
    </w:p>
    <w:p w:rsidR="005C79F3" w:rsidRDefault="005C79F3" w:rsidP="00966A7B">
      <w:pPr>
        <w:pStyle w:val="Textoindependiente"/>
        <w:rPr>
          <w:i w:val="0"/>
          <w:sz w:val="20"/>
        </w:rPr>
      </w:pPr>
    </w:p>
    <w:p w:rsidR="005C79F3" w:rsidRDefault="005C79F3" w:rsidP="00966A7B">
      <w:pPr>
        <w:pStyle w:val="Textoindependiente"/>
        <w:rPr>
          <w:i w:val="0"/>
          <w:sz w:val="20"/>
        </w:rPr>
      </w:pPr>
    </w:p>
    <w:p w:rsidR="005C79F3" w:rsidRDefault="005C79F3" w:rsidP="00966A7B">
      <w:pPr>
        <w:pStyle w:val="Textoindependiente"/>
        <w:rPr>
          <w:i w:val="0"/>
          <w:sz w:val="20"/>
        </w:rPr>
      </w:pPr>
    </w:p>
    <w:p w:rsidR="005C79F3" w:rsidRDefault="005C79F3" w:rsidP="005C79F3">
      <w:pPr>
        <w:pStyle w:val="Textoindependiente"/>
        <w:jc w:val="center"/>
        <w:rPr>
          <w:rFonts w:ascii="Arial,Bold" w:hAnsi="Arial,Bold" w:cs="Arial,Bold"/>
          <w:b/>
          <w:bCs/>
          <w:sz w:val="22"/>
          <w:szCs w:val="22"/>
          <w:lang w:val="es-MX" w:eastAsia="es-MX"/>
        </w:rPr>
      </w:pPr>
      <w:r>
        <w:rPr>
          <w:rFonts w:ascii="Arial,Bold" w:hAnsi="Arial,Bold" w:cs="Arial,Bold"/>
          <w:b/>
          <w:bCs/>
          <w:sz w:val="22"/>
          <w:szCs w:val="22"/>
          <w:lang w:val="es-MX" w:eastAsia="es-MX"/>
        </w:rPr>
        <w:t>Instructivo de Llenado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43"/>
      </w:tblGrid>
      <w:tr w:rsidR="005C79F3" w:rsidRPr="00D41D07" w:rsidTr="00D41D07">
        <w:tc>
          <w:tcPr>
            <w:tcW w:w="2802" w:type="dxa"/>
          </w:tcPr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es-MX" w:eastAsia="es-MX"/>
              </w:rPr>
            </w:pPr>
            <w:r w:rsidRPr="00D41D07">
              <w:rPr>
                <w:rFonts w:ascii="Arial,Bold" w:hAnsi="Arial,Bold" w:cs="Arial,Bold"/>
                <w:b/>
                <w:bCs/>
                <w:lang w:val="es-MX" w:eastAsia="es-MX"/>
              </w:rPr>
              <w:t xml:space="preserve">Propósito: </w:t>
            </w:r>
          </w:p>
          <w:p w:rsidR="005C79F3" w:rsidRPr="00D41D07" w:rsidRDefault="005C79F3" w:rsidP="00D41D07">
            <w:pPr>
              <w:pStyle w:val="Textoindependiente"/>
              <w:jc w:val="left"/>
              <w:rPr>
                <w:rFonts w:ascii="Arial,Bold" w:hAnsi="Arial,Bold" w:cs="Arial,Bold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6743" w:type="dxa"/>
          </w:tcPr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2"/>
                <w:szCs w:val="22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Registrar la evidencia de la satisfacción y aceptación de los requerimientos solicitados por el del usuario</w:t>
            </w:r>
          </w:p>
        </w:tc>
      </w:tr>
      <w:tr w:rsidR="005C79F3" w:rsidRPr="00D41D07" w:rsidTr="00D41D07">
        <w:tc>
          <w:tcPr>
            <w:tcW w:w="2802" w:type="dxa"/>
          </w:tcPr>
          <w:p w:rsidR="005C79F3" w:rsidRPr="00D41D07" w:rsidRDefault="005C79F3" w:rsidP="00D41D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1D07">
              <w:rPr>
                <w:rFonts w:ascii="Arial,Bold" w:hAnsi="Arial,Bold" w:cs="Arial,Bold"/>
                <w:b/>
                <w:bCs/>
                <w:lang w:val="es-MX" w:eastAsia="es-MX"/>
              </w:rPr>
              <w:t xml:space="preserve">Responsables del llenado: </w:t>
            </w:r>
          </w:p>
        </w:tc>
        <w:tc>
          <w:tcPr>
            <w:tcW w:w="6743" w:type="dxa"/>
          </w:tcPr>
          <w:p w:rsidR="005C79F3" w:rsidRDefault="005C79F3" w:rsidP="00D41D07">
            <w:r w:rsidRPr="00D41D07">
              <w:rPr>
                <w:rFonts w:ascii="Arial" w:hAnsi="Arial" w:cs="Arial"/>
                <w:lang w:val="es-MX" w:eastAsia="es-MX"/>
              </w:rPr>
              <w:t>Responsable de la Administración del Proyecto/Usuario Administrativo</w:t>
            </w:r>
          </w:p>
        </w:tc>
      </w:tr>
    </w:tbl>
    <w:p w:rsidR="005C79F3" w:rsidRDefault="005C79F3" w:rsidP="005C79F3">
      <w:pPr>
        <w:pStyle w:val="Textoindependiente"/>
        <w:jc w:val="left"/>
        <w:rPr>
          <w:rFonts w:ascii="Arial,Bold" w:hAnsi="Arial,Bold" w:cs="Arial,Bold"/>
          <w:b/>
          <w:bCs/>
          <w:sz w:val="22"/>
          <w:szCs w:val="22"/>
          <w:lang w:val="es-MX" w:eastAsia="es-MX"/>
        </w:rPr>
      </w:pPr>
    </w:p>
    <w:p w:rsidR="005C79F3" w:rsidRDefault="005C79F3" w:rsidP="005C79F3">
      <w:pPr>
        <w:pStyle w:val="Textoindependiente"/>
        <w:jc w:val="left"/>
        <w:rPr>
          <w:rFonts w:ascii="Arial,Bold" w:hAnsi="Arial,Bold" w:cs="Arial,Bold"/>
          <w:b/>
          <w:bCs/>
          <w:sz w:val="22"/>
          <w:szCs w:val="22"/>
          <w:lang w:val="es-MX" w:eastAsia="es-MX"/>
        </w:rPr>
      </w:pPr>
    </w:p>
    <w:p w:rsidR="005C79F3" w:rsidRDefault="005C79F3" w:rsidP="005C79F3">
      <w:pPr>
        <w:pStyle w:val="Textoindependiente"/>
        <w:jc w:val="left"/>
        <w:rPr>
          <w:rFonts w:ascii="Arial,Bold" w:hAnsi="Arial,Bold" w:cs="Arial,Bold"/>
          <w:b/>
          <w:bCs/>
          <w:sz w:val="22"/>
          <w:szCs w:val="22"/>
          <w:lang w:val="es-MX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176"/>
      </w:tblGrid>
      <w:tr w:rsidR="005C79F3" w:rsidRPr="00D41D07" w:rsidTr="00D41D07">
        <w:tc>
          <w:tcPr>
            <w:tcW w:w="675" w:type="dxa"/>
          </w:tcPr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  <w:r w:rsidRPr="00D41D07">
              <w:rPr>
                <w:rFonts w:ascii="Arial,Bold" w:hAnsi="Arial,Bold" w:cs="Arial,Bold"/>
                <w:b/>
                <w:bCs/>
                <w:lang w:val="es-MX" w:eastAsia="es-MX"/>
              </w:rPr>
              <w:t xml:space="preserve">No. </w:t>
            </w:r>
          </w:p>
        </w:tc>
        <w:tc>
          <w:tcPr>
            <w:tcW w:w="2694" w:type="dxa"/>
          </w:tcPr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  <w:r w:rsidRPr="00D41D07">
              <w:rPr>
                <w:rFonts w:ascii="Arial,Bold" w:hAnsi="Arial,Bold" w:cs="Arial,Bold"/>
                <w:b/>
                <w:bCs/>
                <w:lang w:val="es-MX" w:eastAsia="es-MX"/>
              </w:rPr>
              <w:t>Nombre del Campo</w:t>
            </w:r>
          </w:p>
        </w:tc>
        <w:tc>
          <w:tcPr>
            <w:tcW w:w="6176" w:type="dxa"/>
          </w:tcPr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  <w:r w:rsidRPr="00D41D07">
              <w:rPr>
                <w:rFonts w:ascii="Arial,Bold" w:hAnsi="Arial,Bold" w:cs="Arial,Bold"/>
                <w:b/>
                <w:bCs/>
                <w:lang w:val="es-MX" w:eastAsia="es-MX"/>
              </w:rPr>
              <w:t>Descripción</w:t>
            </w:r>
          </w:p>
        </w:tc>
      </w:tr>
      <w:tr w:rsidR="005C79F3" w:rsidRPr="00D41D07" w:rsidTr="00D41D07">
        <w:tc>
          <w:tcPr>
            <w:tcW w:w="675" w:type="dxa"/>
          </w:tcPr>
          <w:p w:rsidR="005C79F3" w:rsidRPr="00D41D07" w:rsidRDefault="00D51CC4" w:rsidP="00D41D07">
            <w:pPr>
              <w:pStyle w:val="Textoindependiente"/>
              <w:jc w:val="left"/>
              <w:rPr>
                <w:i w:val="0"/>
                <w:sz w:val="20"/>
              </w:rPr>
            </w:pPr>
            <w:r w:rsidRPr="00D41D07">
              <w:rPr>
                <w:i w:val="0"/>
                <w:sz w:val="20"/>
              </w:rPr>
              <w:t>/1</w:t>
            </w:r>
          </w:p>
        </w:tc>
        <w:tc>
          <w:tcPr>
            <w:tcW w:w="2694" w:type="dxa"/>
          </w:tcPr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 xml:space="preserve">Fecha de registro </w:t>
            </w:r>
          </w:p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</w:p>
        </w:tc>
        <w:tc>
          <w:tcPr>
            <w:tcW w:w="6176" w:type="dxa"/>
          </w:tcPr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 xml:space="preserve">Fecha en la cual se realiza el acuerdo (en formato </w:t>
            </w:r>
            <w:proofErr w:type="spellStart"/>
            <w:r w:rsidRPr="00D41D07">
              <w:rPr>
                <w:rFonts w:ascii="Arial" w:hAnsi="Arial" w:cs="Arial"/>
                <w:lang w:val="es-MX" w:eastAsia="es-MX"/>
              </w:rPr>
              <w:t>dd</w:t>
            </w:r>
            <w:proofErr w:type="spellEnd"/>
            <w:r w:rsidRPr="00D41D07">
              <w:rPr>
                <w:rFonts w:ascii="Arial" w:hAnsi="Arial" w:cs="Arial"/>
                <w:lang w:val="es-MX" w:eastAsia="es-MX"/>
              </w:rPr>
              <w:t>/</w:t>
            </w:r>
            <w:proofErr w:type="spellStart"/>
            <w:r w:rsidRPr="00D41D07">
              <w:rPr>
                <w:rFonts w:ascii="Arial" w:hAnsi="Arial" w:cs="Arial"/>
                <w:lang w:val="es-MX" w:eastAsia="es-MX"/>
              </w:rPr>
              <w:t>mmm</w:t>
            </w:r>
            <w:proofErr w:type="spellEnd"/>
            <w:r w:rsidRPr="00D41D07">
              <w:rPr>
                <w:rFonts w:ascii="Arial" w:hAnsi="Arial" w:cs="Arial"/>
                <w:lang w:val="es-MX" w:eastAsia="es-MX"/>
              </w:rPr>
              <w:t>/</w:t>
            </w:r>
            <w:proofErr w:type="spellStart"/>
            <w:r w:rsidRPr="00D41D07">
              <w:rPr>
                <w:rFonts w:ascii="Arial" w:hAnsi="Arial" w:cs="Arial"/>
                <w:lang w:val="es-MX" w:eastAsia="es-MX"/>
              </w:rPr>
              <w:t>aaaa</w:t>
            </w:r>
            <w:proofErr w:type="spellEnd"/>
            <w:r w:rsidRPr="00D41D07">
              <w:rPr>
                <w:rFonts w:ascii="Arial" w:hAnsi="Arial" w:cs="Arial"/>
                <w:lang w:val="es-MX" w:eastAsia="es-MX"/>
              </w:rPr>
              <w:t>).</w:t>
            </w:r>
          </w:p>
        </w:tc>
      </w:tr>
      <w:tr w:rsidR="005C79F3" w:rsidRPr="00D41D07" w:rsidTr="00D41D07">
        <w:tc>
          <w:tcPr>
            <w:tcW w:w="675" w:type="dxa"/>
          </w:tcPr>
          <w:p w:rsidR="005C79F3" w:rsidRPr="00D41D07" w:rsidRDefault="00D51CC4" w:rsidP="00D41D07">
            <w:pPr>
              <w:pStyle w:val="Textoindependiente"/>
              <w:jc w:val="left"/>
              <w:rPr>
                <w:i w:val="0"/>
                <w:sz w:val="20"/>
              </w:rPr>
            </w:pPr>
            <w:r w:rsidRPr="00D41D07">
              <w:rPr>
                <w:i w:val="0"/>
                <w:sz w:val="20"/>
              </w:rPr>
              <w:t>/2</w:t>
            </w:r>
          </w:p>
        </w:tc>
        <w:tc>
          <w:tcPr>
            <w:tcW w:w="2694" w:type="dxa"/>
          </w:tcPr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 xml:space="preserve">Hora de registro </w:t>
            </w:r>
          </w:p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</w:p>
        </w:tc>
        <w:tc>
          <w:tcPr>
            <w:tcW w:w="6176" w:type="dxa"/>
          </w:tcPr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 xml:space="preserve">Hora en la cual se inicia el acuerdo (en formato </w:t>
            </w:r>
            <w:proofErr w:type="spellStart"/>
            <w:r w:rsidRPr="00D41D07">
              <w:rPr>
                <w:rFonts w:ascii="Arial" w:hAnsi="Arial" w:cs="Arial"/>
                <w:lang w:val="es-MX" w:eastAsia="es-MX"/>
              </w:rPr>
              <w:t>hh:mm</w:t>
            </w:r>
            <w:proofErr w:type="spellEnd"/>
            <w:r w:rsidRPr="00D41D07">
              <w:rPr>
                <w:rFonts w:ascii="Arial" w:hAnsi="Arial" w:cs="Arial"/>
                <w:lang w:val="es-MX" w:eastAsia="es-MX"/>
              </w:rPr>
              <w:t xml:space="preserve"> de 24 horas).</w:t>
            </w:r>
          </w:p>
        </w:tc>
      </w:tr>
      <w:tr w:rsidR="005C79F3" w:rsidRPr="00D41D07" w:rsidTr="00D41D07">
        <w:tc>
          <w:tcPr>
            <w:tcW w:w="675" w:type="dxa"/>
          </w:tcPr>
          <w:p w:rsidR="005C79F3" w:rsidRPr="00D41D07" w:rsidRDefault="00D51CC4" w:rsidP="00D41D07">
            <w:pPr>
              <w:pStyle w:val="Textoindependiente"/>
              <w:jc w:val="left"/>
              <w:rPr>
                <w:i w:val="0"/>
                <w:sz w:val="20"/>
              </w:rPr>
            </w:pPr>
            <w:r w:rsidRPr="00D41D07">
              <w:rPr>
                <w:i w:val="0"/>
                <w:sz w:val="20"/>
              </w:rPr>
              <w:t>/3</w:t>
            </w:r>
          </w:p>
        </w:tc>
        <w:tc>
          <w:tcPr>
            <w:tcW w:w="2694" w:type="dxa"/>
          </w:tcPr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 xml:space="preserve">Representante </w:t>
            </w:r>
          </w:p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</w:p>
        </w:tc>
        <w:tc>
          <w:tcPr>
            <w:tcW w:w="6176" w:type="dxa"/>
          </w:tcPr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Nombre, apellido paterno y apellido materno del representante</w:t>
            </w:r>
          </w:p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(Usuario Directivo o Administrativo) de la unidad administrativa a la que se le da el servicio</w:t>
            </w:r>
          </w:p>
        </w:tc>
      </w:tr>
      <w:tr w:rsidR="005C79F3" w:rsidRPr="00D41D07" w:rsidTr="00D41D07">
        <w:tc>
          <w:tcPr>
            <w:tcW w:w="675" w:type="dxa"/>
          </w:tcPr>
          <w:p w:rsidR="005C79F3" w:rsidRPr="00D41D07" w:rsidRDefault="00D51CC4" w:rsidP="00D41D07">
            <w:pPr>
              <w:pStyle w:val="Textoindependiente"/>
              <w:jc w:val="left"/>
              <w:rPr>
                <w:i w:val="0"/>
                <w:sz w:val="20"/>
              </w:rPr>
            </w:pPr>
            <w:r w:rsidRPr="00D41D07">
              <w:rPr>
                <w:i w:val="0"/>
                <w:sz w:val="20"/>
              </w:rPr>
              <w:t>/4</w:t>
            </w:r>
          </w:p>
        </w:tc>
        <w:tc>
          <w:tcPr>
            <w:tcW w:w="2694" w:type="dxa"/>
          </w:tcPr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Unidad Administrativa o</w:t>
            </w:r>
          </w:p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Dependencia</w:t>
            </w:r>
          </w:p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</w:p>
        </w:tc>
        <w:tc>
          <w:tcPr>
            <w:tcW w:w="6176" w:type="dxa"/>
          </w:tcPr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Anotar el nombre de la unidad administrativa o dependencia que representa el usuario (directivo o administrativo</w:t>
            </w:r>
            <w:r w:rsidRPr="00D41D07">
              <w:rPr>
                <w:rFonts w:ascii="TimesNewRoman" w:hAnsi="TimesNewRoman" w:cs="TimesNewRoman"/>
                <w:lang w:val="es-MX" w:eastAsia="es-MX"/>
              </w:rPr>
              <w:t>)</w:t>
            </w:r>
          </w:p>
        </w:tc>
      </w:tr>
      <w:tr w:rsidR="005C79F3" w:rsidRPr="00D41D07" w:rsidTr="00D41D07">
        <w:tc>
          <w:tcPr>
            <w:tcW w:w="675" w:type="dxa"/>
          </w:tcPr>
          <w:p w:rsidR="005C79F3" w:rsidRPr="00D41D07" w:rsidRDefault="00D51CC4" w:rsidP="00D41D07">
            <w:pPr>
              <w:pStyle w:val="Textoindependiente"/>
              <w:jc w:val="left"/>
              <w:rPr>
                <w:i w:val="0"/>
                <w:sz w:val="20"/>
              </w:rPr>
            </w:pPr>
            <w:r w:rsidRPr="00D41D07">
              <w:rPr>
                <w:i w:val="0"/>
                <w:sz w:val="20"/>
              </w:rPr>
              <w:t>/5</w:t>
            </w:r>
          </w:p>
        </w:tc>
        <w:tc>
          <w:tcPr>
            <w:tcW w:w="2694" w:type="dxa"/>
          </w:tcPr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Nombre y descripción del</w:t>
            </w:r>
          </w:p>
          <w:p w:rsidR="005C79F3" w:rsidRPr="00D41D07" w:rsidRDefault="005C79F3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proyecto</w:t>
            </w:r>
          </w:p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</w:p>
        </w:tc>
        <w:tc>
          <w:tcPr>
            <w:tcW w:w="6176" w:type="dxa"/>
          </w:tcPr>
          <w:p w:rsidR="005C79F3" w:rsidRPr="00D41D07" w:rsidRDefault="00D51CC4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Especificar el tipo de servicio realizado en el desarrollo del sistema, módulo o programa</w:t>
            </w:r>
          </w:p>
        </w:tc>
      </w:tr>
      <w:tr w:rsidR="005C79F3" w:rsidTr="00D41D07">
        <w:tc>
          <w:tcPr>
            <w:tcW w:w="675" w:type="dxa"/>
          </w:tcPr>
          <w:p w:rsidR="005C79F3" w:rsidRPr="00D41D07" w:rsidRDefault="00D51CC4" w:rsidP="00D41D07">
            <w:pPr>
              <w:pStyle w:val="Textoindependiente"/>
              <w:jc w:val="left"/>
              <w:rPr>
                <w:i w:val="0"/>
                <w:sz w:val="20"/>
              </w:rPr>
            </w:pPr>
            <w:r w:rsidRPr="00D41D07">
              <w:rPr>
                <w:i w:val="0"/>
                <w:sz w:val="20"/>
              </w:rPr>
              <w:t>/6</w:t>
            </w:r>
          </w:p>
        </w:tc>
        <w:tc>
          <w:tcPr>
            <w:tcW w:w="2694" w:type="dxa"/>
          </w:tcPr>
          <w:p w:rsidR="00D51CC4" w:rsidRPr="00D41D07" w:rsidRDefault="00D51CC4" w:rsidP="00D41D07">
            <w:pPr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 xml:space="preserve">Contenido inciso b) </w:t>
            </w:r>
          </w:p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</w:p>
        </w:tc>
        <w:tc>
          <w:tcPr>
            <w:tcW w:w="6176" w:type="dxa"/>
          </w:tcPr>
          <w:p w:rsidR="005C79F3" w:rsidRPr="00D41D07" w:rsidRDefault="00D51CC4" w:rsidP="00855CA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Mencionar y enumerar productos entregados</w:t>
            </w:r>
          </w:p>
        </w:tc>
      </w:tr>
      <w:tr w:rsidR="005C79F3" w:rsidTr="00D41D07">
        <w:tc>
          <w:tcPr>
            <w:tcW w:w="675" w:type="dxa"/>
          </w:tcPr>
          <w:p w:rsidR="005C79F3" w:rsidRPr="00D41D07" w:rsidRDefault="00D51CC4" w:rsidP="00D41D07">
            <w:pPr>
              <w:pStyle w:val="Textoindependiente"/>
              <w:jc w:val="left"/>
              <w:rPr>
                <w:i w:val="0"/>
                <w:sz w:val="20"/>
              </w:rPr>
            </w:pPr>
            <w:r w:rsidRPr="00D41D07">
              <w:rPr>
                <w:i w:val="0"/>
                <w:sz w:val="20"/>
              </w:rPr>
              <w:t>/7</w:t>
            </w:r>
          </w:p>
        </w:tc>
        <w:tc>
          <w:tcPr>
            <w:tcW w:w="2694" w:type="dxa"/>
          </w:tcPr>
          <w:p w:rsidR="00D51CC4" w:rsidRPr="00D41D07" w:rsidRDefault="00D51CC4" w:rsidP="00D41D07">
            <w:pPr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 xml:space="preserve">Contenido inciso c) </w:t>
            </w:r>
          </w:p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</w:p>
        </w:tc>
        <w:tc>
          <w:tcPr>
            <w:tcW w:w="6176" w:type="dxa"/>
          </w:tcPr>
          <w:p w:rsidR="00D51CC4" w:rsidRPr="00D41D07" w:rsidRDefault="00D51CC4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Describir claramente las condiciones y/o restricciones bajo las</w:t>
            </w:r>
          </w:p>
          <w:p w:rsidR="005C79F3" w:rsidRPr="00D41D07" w:rsidRDefault="00D51CC4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cuales se realiza la entrega, asentando si se refiere a una etapa o es la conclusión del proyecto</w:t>
            </w:r>
          </w:p>
        </w:tc>
      </w:tr>
      <w:tr w:rsidR="005C79F3" w:rsidTr="00D41D07">
        <w:tc>
          <w:tcPr>
            <w:tcW w:w="675" w:type="dxa"/>
          </w:tcPr>
          <w:p w:rsidR="005C79F3" w:rsidRPr="00D41D07" w:rsidRDefault="00D51CC4" w:rsidP="00D41D07">
            <w:pPr>
              <w:pStyle w:val="Textoindependiente"/>
              <w:jc w:val="left"/>
              <w:rPr>
                <w:i w:val="0"/>
                <w:sz w:val="20"/>
              </w:rPr>
            </w:pPr>
            <w:r w:rsidRPr="00D41D07">
              <w:rPr>
                <w:i w:val="0"/>
                <w:sz w:val="20"/>
              </w:rPr>
              <w:t>/8</w:t>
            </w:r>
          </w:p>
        </w:tc>
        <w:tc>
          <w:tcPr>
            <w:tcW w:w="2694" w:type="dxa"/>
          </w:tcPr>
          <w:p w:rsidR="00D51CC4" w:rsidRPr="00D41D07" w:rsidRDefault="00D51CC4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Representante de la Unidad</w:t>
            </w:r>
          </w:p>
          <w:p w:rsidR="00D51CC4" w:rsidRPr="00D41D07" w:rsidRDefault="00D51CC4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Administrativa</w:t>
            </w:r>
          </w:p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</w:p>
        </w:tc>
        <w:tc>
          <w:tcPr>
            <w:tcW w:w="6176" w:type="dxa"/>
          </w:tcPr>
          <w:p w:rsidR="00D51CC4" w:rsidRPr="00D41D07" w:rsidRDefault="00D51CC4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Nombre y rúbrica del representante de la Unidad Administrativa/Dependencia usuaria</w:t>
            </w:r>
          </w:p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</w:p>
        </w:tc>
      </w:tr>
      <w:tr w:rsidR="005C79F3" w:rsidTr="00D41D07">
        <w:tc>
          <w:tcPr>
            <w:tcW w:w="675" w:type="dxa"/>
          </w:tcPr>
          <w:p w:rsidR="005C79F3" w:rsidRPr="00D41D07" w:rsidRDefault="00D51CC4" w:rsidP="00D41D07">
            <w:pPr>
              <w:pStyle w:val="Textoindependiente"/>
              <w:jc w:val="left"/>
              <w:rPr>
                <w:i w:val="0"/>
                <w:sz w:val="20"/>
              </w:rPr>
            </w:pPr>
            <w:r w:rsidRPr="00D41D07">
              <w:rPr>
                <w:i w:val="0"/>
                <w:sz w:val="20"/>
              </w:rPr>
              <w:t>/9</w:t>
            </w:r>
          </w:p>
        </w:tc>
        <w:tc>
          <w:tcPr>
            <w:tcW w:w="2694" w:type="dxa"/>
          </w:tcPr>
          <w:p w:rsidR="00D51CC4" w:rsidRPr="00D41D07" w:rsidRDefault="00D51CC4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Responsable de la</w:t>
            </w:r>
          </w:p>
          <w:p w:rsidR="00D51CC4" w:rsidRPr="00D41D07" w:rsidRDefault="00D51CC4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Administración del Proyecto</w:t>
            </w:r>
          </w:p>
          <w:p w:rsidR="005C79F3" w:rsidRPr="00D41D07" w:rsidRDefault="005C79F3" w:rsidP="00D41D07">
            <w:pPr>
              <w:pStyle w:val="Textoindependiente"/>
              <w:jc w:val="left"/>
              <w:rPr>
                <w:i w:val="0"/>
                <w:sz w:val="20"/>
              </w:rPr>
            </w:pPr>
          </w:p>
        </w:tc>
        <w:tc>
          <w:tcPr>
            <w:tcW w:w="6176" w:type="dxa"/>
          </w:tcPr>
          <w:p w:rsidR="005C79F3" w:rsidRPr="00D41D07" w:rsidRDefault="00D51CC4" w:rsidP="00D41D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s-MX" w:eastAsia="es-MX"/>
              </w:rPr>
            </w:pPr>
            <w:r w:rsidRPr="00D41D07">
              <w:rPr>
                <w:rFonts w:ascii="Arial" w:hAnsi="Arial" w:cs="Arial"/>
                <w:lang w:val="es-MX" w:eastAsia="es-MX"/>
              </w:rPr>
              <w:t>Nombre y rúbrica del Responsable de la Administración del Proyecto</w:t>
            </w:r>
          </w:p>
        </w:tc>
      </w:tr>
    </w:tbl>
    <w:p w:rsidR="005C79F3" w:rsidRDefault="005C79F3" w:rsidP="005C79F3">
      <w:pPr>
        <w:pStyle w:val="Textoindependiente"/>
        <w:jc w:val="left"/>
        <w:rPr>
          <w:i w:val="0"/>
          <w:sz w:val="20"/>
        </w:rPr>
      </w:pPr>
    </w:p>
    <w:p w:rsidR="00005AD9" w:rsidRDefault="00005AD9" w:rsidP="00966A7B">
      <w:pPr>
        <w:pStyle w:val="Sangra2detindependiente1"/>
        <w:tabs>
          <w:tab w:val="left" w:pos="426"/>
          <w:tab w:val="left" w:pos="567"/>
          <w:tab w:val="left" w:pos="709"/>
        </w:tabs>
        <w:ind w:left="0"/>
        <w:rPr>
          <w:sz w:val="8"/>
          <w:lang w:val="es-ES"/>
        </w:rPr>
      </w:pPr>
    </w:p>
    <w:sectPr w:rsidR="00005AD9" w:rsidSect="0035369D">
      <w:headerReference w:type="default" r:id="rId7"/>
      <w:footerReference w:type="default" r:id="rId8"/>
      <w:pgSz w:w="12240" w:h="15840"/>
      <w:pgMar w:top="1701" w:right="1134" w:bottom="1134" w:left="1701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0D" w:rsidRDefault="00DD150D">
      <w:r>
        <w:separator/>
      </w:r>
    </w:p>
  </w:endnote>
  <w:endnote w:type="continuationSeparator" w:id="0">
    <w:p w:rsidR="00DD150D" w:rsidRDefault="00DD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D9" w:rsidRDefault="00005AD9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0D" w:rsidRDefault="00DD150D">
      <w:r>
        <w:separator/>
      </w:r>
    </w:p>
  </w:footnote>
  <w:footnote w:type="continuationSeparator" w:id="0">
    <w:p w:rsidR="00DD150D" w:rsidRDefault="00DD1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02"/>
      <w:gridCol w:w="4227"/>
      <w:gridCol w:w="851"/>
      <w:gridCol w:w="1531"/>
      <w:gridCol w:w="1841"/>
    </w:tblGrid>
    <w:tr w:rsidR="00005AD9">
      <w:trPr>
        <w:trHeight w:val="279"/>
      </w:trPr>
      <w:tc>
        <w:tcPr>
          <w:tcW w:w="12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5AD9" w:rsidRDefault="00C62563">
          <w:pPr>
            <w:pStyle w:val="Encabezado"/>
            <w:snapToGrid w:val="0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eastAsia="es-ES"/>
            </w:rPr>
            <w:drawing>
              <wp:inline distT="0" distB="0" distL="0" distR="0">
                <wp:extent cx="638175" cy="71247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51CC4" w:rsidRDefault="00D51CC4" w:rsidP="00CA1416">
          <w:pPr>
            <w:pStyle w:val="Ttulo6"/>
            <w:tabs>
              <w:tab w:val="clear" w:pos="1152"/>
              <w:tab w:val="num" w:pos="0"/>
            </w:tabs>
            <w:snapToGrid w:val="0"/>
            <w:ind w:left="0" w:firstLine="0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FORMATO</w:t>
          </w:r>
        </w:p>
        <w:p w:rsidR="00005AD9" w:rsidRDefault="00D51CC4" w:rsidP="00CA1416">
          <w:pPr>
            <w:pStyle w:val="Ttulo6"/>
            <w:tabs>
              <w:tab w:val="clear" w:pos="1152"/>
              <w:tab w:val="num" w:pos="0"/>
            </w:tabs>
            <w:snapToGrid w:val="0"/>
            <w:ind w:left="0" w:firstLine="0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DOCUMENTO DE ACEPTACIÓN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5AD9" w:rsidRDefault="00005AD9">
          <w:pPr>
            <w:snapToGrid w:val="0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Código</w:t>
          </w: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5AD9" w:rsidRDefault="0001555B" w:rsidP="005C79F3">
          <w:pPr>
            <w:snapToGrid w:val="0"/>
            <w:jc w:val="center"/>
            <w:rPr>
              <w:rFonts w:ascii="Century Gothic" w:hAnsi="Century Gothic"/>
              <w:sz w:val="16"/>
            </w:rPr>
          </w:pPr>
          <w:r w:rsidRPr="0001555B">
            <w:rPr>
              <w:rFonts w:ascii="Century Gothic" w:hAnsi="Century Gothic"/>
              <w:sz w:val="16"/>
            </w:rPr>
            <w:t>F003.4.05</w:t>
          </w:r>
        </w:p>
      </w:tc>
      <w:tc>
        <w:tcPr>
          <w:tcW w:w="18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05AD9" w:rsidRDefault="00E576D4">
          <w:pPr>
            <w:snapToGrid w:val="0"/>
            <w:jc w:val="center"/>
            <w:rPr>
              <w:rFonts w:ascii="Century Gothic" w:hAnsi="Century Gothic"/>
              <w:lang w:val="en-US"/>
            </w:rPr>
          </w:pPr>
          <w:r w:rsidRPr="00E576D4">
            <w:rPr>
              <w:rFonts w:ascii="Century Gothic" w:hAnsi="Century Gothic"/>
              <w:lang w:val="en-US"/>
            </w:rPr>
            <w:drawing>
              <wp:inline distT="0" distB="0" distL="0" distR="0">
                <wp:extent cx="1114425" cy="627144"/>
                <wp:effectExtent l="19050" t="0" r="0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030" cy="625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05AD9">
      <w:trPr>
        <w:trHeight w:val="277"/>
      </w:trPr>
      <w:tc>
        <w:tcPr>
          <w:tcW w:w="12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5AD9" w:rsidRDefault="00005AD9">
          <w:pPr>
            <w:pStyle w:val="Encabezado"/>
            <w:snapToGrid w:val="0"/>
            <w:rPr>
              <w:rFonts w:ascii="Century Gothic" w:hAnsi="Century Gothic"/>
              <w:lang w:val="es-MX"/>
            </w:rPr>
          </w:pPr>
        </w:p>
      </w:tc>
      <w:tc>
        <w:tcPr>
          <w:tcW w:w="42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05AD9" w:rsidRDefault="00005AD9">
          <w:pPr>
            <w:pStyle w:val="Ttulo5"/>
            <w:snapToGrid w:val="0"/>
            <w:rPr>
              <w:rFonts w:ascii="Century Gothic" w:hAnsi="Century Gothic"/>
              <w:sz w:val="22"/>
              <w:lang w:val="en-US"/>
            </w:rPr>
          </w:pP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5AD9" w:rsidRDefault="00005AD9">
          <w:pPr>
            <w:snapToGrid w:val="0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Revisión</w:t>
          </w: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5AD9" w:rsidRDefault="00005AD9">
          <w:pPr>
            <w:snapToGrid w:val="0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0</w:t>
          </w:r>
        </w:p>
      </w:tc>
      <w:tc>
        <w:tcPr>
          <w:tcW w:w="18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5AD9" w:rsidRDefault="00005AD9">
          <w:pPr>
            <w:snapToGrid w:val="0"/>
            <w:rPr>
              <w:rFonts w:ascii="Century Gothic" w:hAnsi="Century Gothic"/>
            </w:rPr>
          </w:pPr>
        </w:p>
      </w:tc>
    </w:tr>
    <w:tr w:rsidR="00005AD9">
      <w:trPr>
        <w:trHeight w:val="277"/>
      </w:trPr>
      <w:tc>
        <w:tcPr>
          <w:tcW w:w="12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5AD9" w:rsidRDefault="00005AD9">
          <w:pPr>
            <w:pStyle w:val="Encabezado"/>
            <w:snapToGrid w:val="0"/>
            <w:rPr>
              <w:rFonts w:ascii="Century Gothic" w:hAnsi="Century Gothic"/>
              <w:lang w:val="es-MX"/>
            </w:rPr>
          </w:pPr>
        </w:p>
      </w:tc>
      <w:tc>
        <w:tcPr>
          <w:tcW w:w="42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05AD9" w:rsidRDefault="00005AD9">
          <w:pPr>
            <w:pStyle w:val="Ttulo5"/>
            <w:snapToGrid w:val="0"/>
            <w:rPr>
              <w:rFonts w:ascii="Century Gothic" w:hAnsi="Century Gothic"/>
              <w:sz w:val="22"/>
            </w:rPr>
          </w:pP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5AD9" w:rsidRDefault="00005AD9">
          <w:pPr>
            <w:snapToGrid w:val="0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Fecha</w:t>
          </w: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5AD9" w:rsidRDefault="007F24AB">
          <w:pPr>
            <w:snapToGrid w:val="0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18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5AD9" w:rsidRDefault="00005AD9">
          <w:pPr>
            <w:snapToGrid w:val="0"/>
            <w:rPr>
              <w:rFonts w:ascii="Century Gothic" w:hAnsi="Century Gothic"/>
            </w:rPr>
          </w:pPr>
        </w:p>
      </w:tc>
    </w:tr>
    <w:tr w:rsidR="00005AD9">
      <w:trPr>
        <w:trHeight w:val="277"/>
      </w:trPr>
      <w:tc>
        <w:tcPr>
          <w:tcW w:w="12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5AD9" w:rsidRDefault="00005AD9">
          <w:pPr>
            <w:pStyle w:val="Encabezado"/>
            <w:snapToGrid w:val="0"/>
            <w:rPr>
              <w:rFonts w:ascii="Century Gothic" w:hAnsi="Century Gothic"/>
              <w:lang w:val="es-MX"/>
            </w:rPr>
          </w:pPr>
        </w:p>
      </w:tc>
      <w:tc>
        <w:tcPr>
          <w:tcW w:w="42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005AD9" w:rsidRDefault="00005AD9">
          <w:pPr>
            <w:pStyle w:val="Ttulo5"/>
            <w:snapToGrid w:val="0"/>
            <w:rPr>
              <w:rFonts w:ascii="Century Gothic" w:hAnsi="Century Gothic"/>
              <w:sz w:val="22"/>
            </w:rPr>
          </w:pP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5AD9" w:rsidRDefault="00005AD9">
          <w:pPr>
            <w:snapToGrid w:val="0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Página</w:t>
          </w: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05AD9" w:rsidRDefault="005C1EDE">
          <w:pPr>
            <w:snapToGrid w:val="0"/>
            <w:jc w:val="center"/>
            <w:rPr>
              <w:rFonts w:ascii="Century Gothic" w:hAnsi="Century Gothic"/>
              <w:sz w:val="16"/>
            </w:rPr>
          </w:pPr>
          <w:r>
            <w:rPr>
              <w:sz w:val="16"/>
            </w:rPr>
            <w:fldChar w:fldCharType="begin"/>
          </w:r>
          <w:r w:rsidR="00005AD9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E576D4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 w:rsidR="00005AD9">
            <w:rPr>
              <w:rFonts w:ascii="Century Gothic" w:hAnsi="Century Gothic"/>
              <w:sz w:val="16"/>
            </w:rPr>
            <w:t xml:space="preserve"> de 2</w:t>
          </w:r>
        </w:p>
      </w:tc>
      <w:tc>
        <w:tcPr>
          <w:tcW w:w="18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5AD9" w:rsidRDefault="00005AD9">
          <w:pPr>
            <w:snapToGrid w:val="0"/>
            <w:rPr>
              <w:rFonts w:ascii="Century Gothic" w:hAnsi="Century Gothic"/>
            </w:rPr>
          </w:pPr>
        </w:p>
      </w:tc>
    </w:tr>
  </w:tbl>
  <w:p w:rsidR="00005AD9" w:rsidRDefault="00005AD9">
    <w:pP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966A7B"/>
    <w:rsid w:val="00005AD9"/>
    <w:rsid w:val="0001555B"/>
    <w:rsid w:val="000E476B"/>
    <w:rsid w:val="00233059"/>
    <w:rsid w:val="00307BF4"/>
    <w:rsid w:val="00341DEF"/>
    <w:rsid w:val="0035369D"/>
    <w:rsid w:val="004F6049"/>
    <w:rsid w:val="005C1EDE"/>
    <w:rsid w:val="005C79F3"/>
    <w:rsid w:val="00751939"/>
    <w:rsid w:val="0078340E"/>
    <w:rsid w:val="007D6E70"/>
    <w:rsid w:val="007F24AB"/>
    <w:rsid w:val="00844F6C"/>
    <w:rsid w:val="00855CA0"/>
    <w:rsid w:val="008A6C7E"/>
    <w:rsid w:val="0091113F"/>
    <w:rsid w:val="009501B6"/>
    <w:rsid w:val="00966A7B"/>
    <w:rsid w:val="00A45F20"/>
    <w:rsid w:val="00A851D9"/>
    <w:rsid w:val="00AA565F"/>
    <w:rsid w:val="00BA2ABF"/>
    <w:rsid w:val="00BB3B90"/>
    <w:rsid w:val="00BE7FA7"/>
    <w:rsid w:val="00C2634E"/>
    <w:rsid w:val="00C32045"/>
    <w:rsid w:val="00C62563"/>
    <w:rsid w:val="00CA1416"/>
    <w:rsid w:val="00D41D07"/>
    <w:rsid w:val="00D51CC4"/>
    <w:rsid w:val="00DD150D"/>
    <w:rsid w:val="00E576D4"/>
    <w:rsid w:val="00F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D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rsid w:val="0035369D"/>
    <w:pPr>
      <w:keepNext/>
      <w:numPr>
        <w:numId w:val="1"/>
      </w:numPr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35369D"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5369D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5369D"/>
    <w:pPr>
      <w:keepNext/>
      <w:numPr>
        <w:ilvl w:val="3"/>
        <w:numId w:val="1"/>
      </w:numPr>
      <w:jc w:val="center"/>
      <w:outlineLvl w:val="3"/>
    </w:pPr>
    <w:rPr>
      <w:rFonts w:ascii="CG Omega" w:hAnsi="CG Omega"/>
      <w:sz w:val="36"/>
    </w:rPr>
  </w:style>
  <w:style w:type="paragraph" w:styleId="Ttulo5">
    <w:name w:val="heading 5"/>
    <w:basedOn w:val="Normal"/>
    <w:next w:val="Normal"/>
    <w:qFormat/>
    <w:rsid w:val="0035369D"/>
    <w:pPr>
      <w:keepNext/>
      <w:numPr>
        <w:ilvl w:val="4"/>
        <w:numId w:val="1"/>
      </w:numPr>
      <w:jc w:val="center"/>
      <w:outlineLvl w:val="4"/>
    </w:pPr>
    <w:rPr>
      <w:rFonts w:ascii="CG Omega" w:hAnsi="CG Omega"/>
      <w:b/>
    </w:rPr>
  </w:style>
  <w:style w:type="paragraph" w:styleId="Ttulo6">
    <w:name w:val="heading 6"/>
    <w:basedOn w:val="Normal"/>
    <w:next w:val="Normal"/>
    <w:qFormat/>
    <w:rsid w:val="0035369D"/>
    <w:pPr>
      <w:keepNext/>
      <w:numPr>
        <w:ilvl w:val="5"/>
        <w:numId w:val="1"/>
      </w:numPr>
      <w:jc w:val="center"/>
      <w:outlineLvl w:val="5"/>
    </w:pPr>
    <w:rPr>
      <w:rFonts w:ascii="CG Omega" w:hAnsi="CG Omega"/>
      <w:b/>
      <w:sz w:val="24"/>
    </w:rPr>
  </w:style>
  <w:style w:type="paragraph" w:styleId="Ttulo7">
    <w:name w:val="heading 7"/>
    <w:basedOn w:val="Normal"/>
    <w:next w:val="Normal"/>
    <w:qFormat/>
    <w:rsid w:val="0035369D"/>
    <w:pPr>
      <w:keepNext/>
      <w:numPr>
        <w:ilvl w:val="6"/>
        <w:numId w:val="1"/>
      </w:numPr>
      <w:jc w:val="both"/>
      <w:outlineLvl w:val="6"/>
    </w:pPr>
    <w:rPr>
      <w:rFonts w:ascii="CG Omega" w:hAnsi="CG Omega"/>
      <w:sz w:val="24"/>
    </w:rPr>
  </w:style>
  <w:style w:type="paragraph" w:styleId="Ttulo8">
    <w:name w:val="heading 8"/>
    <w:basedOn w:val="Normal"/>
    <w:next w:val="Normal"/>
    <w:qFormat/>
    <w:rsid w:val="0035369D"/>
    <w:pPr>
      <w:keepNext/>
      <w:numPr>
        <w:ilvl w:val="7"/>
        <w:numId w:val="1"/>
      </w:numPr>
      <w:jc w:val="center"/>
      <w:outlineLvl w:val="7"/>
    </w:pPr>
    <w:rPr>
      <w:rFonts w:ascii="CG Omega" w:hAnsi="CG Omega"/>
      <w:sz w:val="24"/>
    </w:rPr>
  </w:style>
  <w:style w:type="paragraph" w:styleId="Ttulo9">
    <w:name w:val="heading 9"/>
    <w:basedOn w:val="Normal"/>
    <w:next w:val="Normal"/>
    <w:qFormat/>
    <w:rsid w:val="0035369D"/>
    <w:pPr>
      <w:keepNext/>
      <w:numPr>
        <w:ilvl w:val="8"/>
        <w:numId w:val="1"/>
      </w:numPr>
      <w:ind w:left="0" w:firstLine="142"/>
      <w:jc w:val="center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35369D"/>
    <w:rPr>
      <w:rFonts w:ascii="Times New Roman" w:hAnsi="Times New Roman"/>
    </w:rPr>
  </w:style>
  <w:style w:type="character" w:customStyle="1" w:styleId="WW8Num7z0">
    <w:name w:val="WW8Num7z0"/>
    <w:rsid w:val="0035369D"/>
    <w:rPr>
      <w:rFonts w:ascii="Symbol" w:hAnsi="Symbol"/>
    </w:rPr>
  </w:style>
  <w:style w:type="character" w:customStyle="1" w:styleId="WW8Num8z0">
    <w:name w:val="WW8Num8z0"/>
    <w:rsid w:val="0035369D"/>
    <w:rPr>
      <w:sz w:val="20"/>
    </w:rPr>
  </w:style>
  <w:style w:type="character" w:customStyle="1" w:styleId="WW8Num12z0">
    <w:name w:val="WW8Num12z0"/>
    <w:rsid w:val="0035369D"/>
    <w:rPr>
      <w:rFonts w:ascii="Symbol" w:hAnsi="Symbol"/>
    </w:rPr>
  </w:style>
  <w:style w:type="character" w:customStyle="1" w:styleId="WW8Num13z0">
    <w:name w:val="WW8Num13z0"/>
    <w:rsid w:val="0035369D"/>
    <w:rPr>
      <w:rFonts w:ascii="Symbol" w:hAnsi="Symbol"/>
    </w:rPr>
  </w:style>
  <w:style w:type="character" w:customStyle="1" w:styleId="WW8Num15z0">
    <w:name w:val="WW8Num15z0"/>
    <w:rsid w:val="0035369D"/>
    <w:rPr>
      <w:rFonts w:ascii="Symbol" w:hAnsi="Symbol"/>
    </w:rPr>
  </w:style>
  <w:style w:type="character" w:customStyle="1" w:styleId="WW8Num17z0">
    <w:name w:val="WW8Num17z0"/>
    <w:rsid w:val="0035369D"/>
    <w:rPr>
      <w:rFonts w:ascii="Symbol" w:hAnsi="Symbol"/>
    </w:rPr>
  </w:style>
  <w:style w:type="character" w:customStyle="1" w:styleId="WW8Num20z0">
    <w:name w:val="WW8Num20z0"/>
    <w:rsid w:val="0035369D"/>
    <w:rPr>
      <w:rFonts w:ascii="Symbol" w:hAnsi="Symbol"/>
    </w:rPr>
  </w:style>
  <w:style w:type="character" w:customStyle="1" w:styleId="WW8Num22z0">
    <w:name w:val="WW8Num22z0"/>
    <w:rsid w:val="0035369D"/>
    <w:rPr>
      <w:rFonts w:ascii="Symbol" w:hAnsi="Symbol"/>
    </w:rPr>
  </w:style>
  <w:style w:type="character" w:customStyle="1" w:styleId="WW8Num24z0">
    <w:name w:val="WW8Num24z0"/>
    <w:rsid w:val="0035369D"/>
    <w:rPr>
      <w:rFonts w:ascii="Wingdings" w:hAnsi="Wingdings"/>
    </w:rPr>
  </w:style>
  <w:style w:type="character" w:customStyle="1" w:styleId="WW8Num24z1">
    <w:name w:val="WW8Num24z1"/>
    <w:rsid w:val="0035369D"/>
    <w:rPr>
      <w:rFonts w:ascii="Courier New" w:hAnsi="Courier New"/>
    </w:rPr>
  </w:style>
  <w:style w:type="character" w:customStyle="1" w:styleId="WW8Num24z3">
    <w:name w:val="WW8Num24z3"/>
    <w:rsid w:val="0035369D"/>
    <w:rPr>
      <w:rFonts w:ascii="Symbol" w:hAnsi="Symbol"/>
    </w:rPr>
  </w:style>
  <w:style w:type="character" w:customStyle="1" w:styleId="WW8Num31z0">
    <w:name w:val="WW8Num31z0"/>
    <w:rsid w:val="0035369D"/>
    <w:rPr>
      <w:rFonts w:ascii="Symbol" w:hAnsi="Symbol"/>
    </w:rPr>
  </w:style>
  <w:style w:type="character" w:customStyle="1" w:styleId="WW8Num35z0">
    <w:name w:val="WW8Num35z0"/>
    <w:rsid w:val="0035369D"/>
    <w:rPr>
      <w:rFonts w:ascii="Symbol" w:hAnsi="Symbol"/>
    </w:rPr>
  </w:style>
  <w:style w:type="character" w:customStyle="1" w:styleId="WW8Num36z0">
    <w:name w:val="WW8Num36z0"/>
    <w:rsid w:val="0035369D"/>
    <w:rPr>
      <w:rFonts w:ascii="Symbol" w:hAnsi="Symbol"/>
    </w:rPr>
  </w:style>
  <w:style w:type="character" w:customStyle="1" w:styleId="WW8Num41z0">
    <w:name w:val="WW8Num41z0"/>
    <w:rsid w:val="0035369D"/>
    <w:rPr>
      <w:rFonts w:ascii="Symbol" w:hAnsi="Symbol"/>
    </w:rPr>
  </w:style>
  <w:style w:type="character" w:customStyle="1" w:styleId="WW8Num42z0">
    <w:name w:val="WW8Num42z0"/>
    <w:rsid w:val="0035369D"/>
    <w:rPr>
      <w:rFonts w:ascii="Symbol" w:hAnsi="Symbol"/>
    </w:rPr>
  </w:style>
  <w:style w:type="character" w:customStyle="1" w:styleId="WW8Num45z0">
    <w:name w:val="WW8Num45z0"/>
    <w:rsid w:val="0035369D"/>
    <w:rPr>
      <w:rFonts w:ascii="Symbol" w:hAnsi="Symbol"/>
    </w:rPr>
  </w:style>
  <w:style w:type="character" w:customStyle="1" w:styleId="WW8Num47z0">
    <w:name w:val="WW8Num47z0"/>
    <w:rsid w:val="0035369D"/>
    <w:rPr>
      <w:rFonts w:ascii="Symbol" w:hAnsi="Symbol"/>
    </w:rPr>
  </w:style>
  <w:style w:type="character" w:customStyle="1" w:styleId="WW8Num49z0">
    <w:name w:val="WW8Num49z0"/>
    <w:rsid w:val="0035369D"/>
    <w:rPr>
      <w:rFonts w:ascii="Symbol" w:hAnsi="Symbol"/>
    </w:rPr>
  </w:style>
  <w:style w:type="character" w:customStyle="1" w:styleId="WW8Num51z0">
    <w:name w:val="WW8Num51z0"/>
    <w:rsid w:val="0035369D"/>
    <w:rPr>
      <w:rFonts w:ascii="Symbol" w:hAnsi="Symbol"/>
    </w:rPr>
  </w:style>
  <w:style w:type="character" w:customStyle="1" w:styleId="WW8Num54z0">
    <w:name w:val="WW8Num54z0"/>
    <w:rsid w:val="0035369D"/>
    <w:rPr>
      <w:rFonts w:ascii="Symbol" w:hAnsi="Symbol"/>
    </w:rPr>
  </w:style>
  <w:style w:type="character" w:customStyle="1" w:styleId="WW8Num56z0">
    <w:name w:val="WW8Num56z0"/>
    <w:rsid w:val="0035369D"/>
    <w:rPr>
      <w:rFonts w:ascii="Symbol" w:hAnsi="Symbol"/>
    </w:rPr>
  </w:style>
  <w:style w:type="character" w:customStyle="1" w:styleId="WW8Num58z0">
    <w:name w:val="WW8Num58z0"/>
    <w:rsid w:val="0035369D"/>
    <w:rPr>
      <w:rFonts w:ascii="Symbol" w:hAnsi="Symbol"/>
    </w:rPr>
  </w:style>
  <w:style w:type="character" w:customStyle="1" w:styleId="WW8Num63z0">
    <w:name w:val="WW8Num63z0"/>
    <w:rsid w:val="0035369D"/>
    <w:rPr>
      <w:rFonts w:ascii="Symbol" w:hAnsi="Symbol"/>
    </w:rPr>
  </w:style>
  <w:style w:type="character" w:customStyle="1" w:styleId="WW8Num65z0">
    <w:name w:val="WW8Num65z0"/>
    <w:rsid w:val="0035369D"/>
    <w:rPr>
      <w:rFonts w:ascii="Symbol" w:hAnsi="Symbol"/>
    </w:rPr>
  </w:style>
  <w:style w:type="character" w:customStyle="1" w:styleId="WW8Num69z0">
    <w:name w:val="WW8Num69z0"/>
    <w:rsid w:val="0035369D"/>
    <w:rPr>
      <w:rFonts w:ascii="Symbol" w:hAnsi="Symbol"/>
    </w:rPr>
  </w:style>
  <w:style w:type="character" w:customStyle="1" w:styleId="WW8Num72z0">
    <w:name w:val="WW8Num72z0"/>
    <w:rsid w:val="0035369D"/>
    <w:rPr>
      <w:rFonts w:ascii="Symbol" w:hAnsi="Symbol"/>
    </w:rPr>
  </w:style>
  <w:style w:type="character" w:customStyle="1" w:styleId="WW8Num76z0">
    <w:name w:val="WW8Num76z0"/>
    <w:rsid w:val="0035369D"/>
    <w:rPr>
      <w:b/>
      <w:i w:val="0"/>
    </w:rPr>
  </w:style>
  <w:style w:type="character" w:customStyle="1" w:styleId="WW8Num77z0">
    <w:name w:val="WW8Num77z0"/>
    <w:rsid w:val="0035369D"/>
    <w:rPr>
      <w:rFonts w:ascii="Symbol" w:hAnsi="Symbol"/>
    </w:rPr>
  </w:style>
  <w:style w:type="character" w:customStyle="1" w:styleId="WW8Num78z0">
    <w:name w:val="WW8Num78z0"/>
    <w:rsid w:val="0035369D"/>
    <w:rPr>
      <w:rFonts w:ascii="Symbol" w:hAnsi="Symbol"/>
    </w:rPr>
  </w:style>
  <w:style w:type="character" w:customStyle="1" w:styleId="WW8Num79z1">
    <w:name w:val="WW8Num79z1"/>
    <w:rsid w:val="0035369D"/>
    <w:rPr>
      <w:rFonts w:ascii="Courier New" w:hAnsi="Courier New"/>
    </w:rPr>
  </w:style>
  <w:style w:type="character" w:customStyle="1" w:styleId="WW8Num79z2">
    <w:name w:val="WW8Num79z2"/>
    <w:rsid w:val="0035369D"/>
    <w:rPr>
      <w:rFonts w:ascii="Wingdings" w:hAnsi="Wingdings"/>
    </w:rPr>
  </w:style>
  <w:style w:type="character" w:customStyle="1" w:styleId="WW8Num79z3">
    <w:name w:val="WW8Num79z3"/>
    <w:rsid w:val="0035369D"/>
    <w:rPr>
      <w:rFonts w:ascii="Symbol" w:hAnsi="Symbol"/>
    </w:rPr>
  </w:style>
  <w:style w:type="character" w:customStyle="1" w:styleId="WW8Num80z0">
    <w:name w:val="WW8Num80z0"/>
    <w:rsid w:val="0035369D"/>
    <w:rPr>
      <w:rFonts w:ascii="Symbol" w:hAnsi="Symbol"/>
    </w:rPr>
  </w:style>
  <w:style w:type="character" w:customStyle="1" w:styleId="WW8Num81z0">
    <w:name w:val="WW8Num81z0"/>
    <w:rsid w:val="0035369D"/>
    <w:rPr>
      <w:rFonts w:ascii="Times New Roman" w:hAnsi="Times New Roman"/>
    </w:rPr>
  </w:style>
  <w:style w:type="character" w:customStyle="1" w:styleId="WW8Num87z0">
    <w:name w:val="WW8Num87z0"/>
    <w:rsid w:val="0035369D"/>
    <w:rPr>
      <w:rFonts w:ascii="Symbol" w:hAnsi="Symbol"/>
    </w:rPr>
  </w:style>
  <w:style w:type="character" w:customStyle="1" w:styleId="WW8Num88z0">
    <w:name w:val="WW8Num88z0"/>
    <w:rsid w:val="0035369D"/>
    <w:rPr>
      <w:b/>
      <w:i w:val="0"/>
    </w:rPr>
  </w:style>
  <w:style w:type="character" w:customStyle="1" w:styleId="WW8Num89z0">
    <w:name w:val="WW8Num89z0"/>
    <w:rsid w:val="0035369D"/>
    <w:rPr>
      <w:rFonts w:ascii="Wingdings" w:hAnsi="Wingdings"/>
    </w:rPr>
  </w:style>
  <w:style w:type="character" w:customStyle="1" w:styleId="WW8Num89z1">
    <w:name w:val="WW8Num89z1"/>
    <w:rsid w:val="0035369D"/>
    <w:rPr>
      <w:rFonts w:ascii="Courier New" w:hAnsi="Courier New"/>
    </w:rPr>
  </w:style>
  <w:style w:type="character" w:customStyle="1" w:styleId="WW8Num89z3">
    <w:name w:val="WW8Num89z3"/>
    <w:rsid w:val="0035369D"/>
    <w:rPr>
      <w:rFonts w:ascii="Symbol" w:hAnsi="Symbol"/>
    </w:rPr>
  </w:style>
  <w:style w:type="character" w:customStyle="1" w:styleId="WW8Num91z0">
    <w:name w:val="WW8Num91z0"/>
    <w:rsid w:val="0035369D"/>
    <w:rPr>
      <w:sz w:val="20"/>
    </w:rPr>
  </w:style>
  <w:style w:type="character" w:customStyle="1" w:styleId="WW8Num94z0">
    <w:name w:val="WW8Num94z0"/>
    <w:rsid w:val="0035369D"/>
    <w:rPr>
      <w:rFonts w:ascii="Wingdings" w:hAnsi="Wingdings"/>
    </w:rPr>
  </w:style>
  <w:style w:type="character" w:customStyle="1" w:styleId="WW8Num95z0">
    <w:name w:val="WW8Num95z0"/>
    <w:rsid w:val="0035369D"/>
    <w:rPr>
      <w:rFonts w:ascii="Symbol" w:hAnsi="Symbol"/>
    </w:rPr>
  </w:style>
  <w:style w:type="character" w:customStyle="1" w:styleId="WW8Num96z0">
    <w:name w:val="WW8Num96z0"/>
    <w:rsid w:val="0035369D"/>
    <w:rPr>
      <w:rFonts w:ascii="Symbol" w:hAnsi="Symbol"/>
    </w:rPr>
  </w:style>
  <w:style w:type="character" w:customStyle="1" w:styleId="WW8Num99z0">
    <w:name w:val="WW8Num99z0"/>
    <w:rsid w:val="0035369D"/>
    <w:rPr>
      <w:rFonts w:ascii="Times New Roman" w:hAnsi="Times New Roman"/>
    </w:rPr>
  </w:style>
  <w:style w:type="character" w:customStyle="1" w:styleId="WW8NumSt3z0">
    <w:name w:val="WW8NumSt3z0"/>
    <w:rsid w:val="0035369D"/>
    <w:rPr>
      <w:rFonts w:ascii="Symbol" w:hAnsi="Symbol"/>
    </w:rPr>
  </w:style>
  <w:style w:type="character" w:customStyle="1" w:styleId="Fuentedeprrafopredeter1">
    <w:name w:val="Fuente de párrafo predeter.1"/>
    <w:rsid w:val="0035369D"/>
  </w:style>
  <w:style w:type="character" w:styleId="Nmerodepgina">
    <w:name w:val="page number"/>
    <w:basedOn w:val="Fuentedeprrafopredeter1"/>
    <w:rsid w:val="0035369D"/>
  </w:style>
  <w:style w:type="character" w:styleId="Textoennegrita">
    <w:name w:val="Strong"/>
    <w:qFormat/>
    <w:rsid w:val="0035369D"/>
    <w:rPr>
      <w:b/>
    </w:rPr>
  </w:style>
  <w:style w:type="character" w:styleId="Hipervnculo">
    <w:name w:val="Hyperlink"/>
    <w:rsid w:val="0035369D"/>
    <w:rPr>
      <w:color w:val="000080"/>
      <w:u w:val="single"/>
    </w:rPr>
  </w:style>
  <w:style w:type="character" w:customStyle="1" w:styleId="Vietas">
    <w:name w:val="Viñetas"/>
    <w:rsid w:val="0035369D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35369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rsid w:val="0035369D"/>
    <w:pPr>
      <w:jc w:val="both"/>
    </w:pPr>
    <w:rPr>
      <w:rFonts w:ascii="Arial" w:hAnsi="Arial"/>
      <w:i/>
      <w:sz w:val="24"/>
    </w:rPr>
  </w:style>
  <w:style w:type="paragraph" w:styleId="Lista">
    <w:name w:val="List"/>
    <w:basedOn w:val="Textoindependiente"/>
    <w:rsid w:val="0035369D"/>
  </w:style>
  <w:style w:type="paragraph" w:customStyle="1" w:styleId="Etiqueta">
    <w:name w:val="Etiqueta"/>
    <w:basedOn w:val="Normal"/>
    <w:rsid w:val="0035369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35369D"/>
    <w:pPr>
      <w:suppressLineNumbers/>
    </w:pPr>
  </w:style>
  <w:style w:type="paragraph" w:styleId="Encabezado">
    <w:name w:val="header"/>
    <w:basedOn w:val="Normal"/>
    <w:rsid w:val="003536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5369D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35369D"/>
    <w:rPr>
      <w:sz w:val="24"/>
    </w:rPr>
  </w:style>
  <w:style w:type="paragraph" w:customStyle="1" w:styleId="Textoindependiente31">
    <w:name w:val="Texto independiente 31"/>
    <w:basedOn w:val="Normal"/>
    <w:rsid w:val="0035369D"/>
    <w:pPr>
      <w:jc w:val="both"/>
    </w:pPr>
    <w:rPr>
      <w:rFonts w:ascii="Arial" w:hAnsi="Arial"/>
    </w:rPr>
  </w:style>
  <w:style w:type="paragraph" w:styleId="Sangradetextonormal">
    <w:name w:val="Body Text Indent"/>
    <w:basedOn w:val="Normal"/>
    <w:rsid w:val="0035369D"/>
    <w:pPr>
      <w:ind w:left="504"/>
      <w:jc w:val="both"/>
    </w:pPr>
    <w:rPr>
      <w:rFonts w:ascii="CG Omega" w:hAnsi="CG Omega"/>
      <w:sz w:val="24"/>
    </w:rPr>
  </w:style>
  <w:style w:type="paragraph" w:customStyle="1" w:styleId="Sangra3detindependiente1">
    <w:name w:val="Sangría 3 de t. independiente1"/>
    <w:basedOn w:val="Normal"/>
    <w:rsid w:val="0035369D"/>
    <w:pPr>
      <w:ind w:left="283"/>
      <w:jc w:val="both"/>
    </w:pPr>
    <w:rPr>
      <w:rFonts w:ascii="Arial" w:hAnsi="Arial"/>
      <w:lang w:val="en-US"/>
    </w:rPr>
  </w:style>
  <w:style w:type="paragraph" w:customStyle="1" w:styleId="Imagen">
    <w:name w:val="Imagen"/>
    <w:basedOn w:val="Normal"/>
    <w:rsid w:val="0035369D"/>
    <w:rPr>
      <w:lang w:val="es-MX"/>
    </w:rPr>
  </w:style>
  <w:style w:type="paragraph" w:customStyle="1" w:styleId="Sangra2detindependiente1">
    <w:name w:val="Sangría 2 de t. independiente1"/>
    <w:basedOn w:val="Normal"/>
    <w:rsid w:val="0035369D"/>
    <w:pPr>
      <w:ind w:left="283"/>
      <w:jc w:val="both"/>
    </w:pPr>
    <w:rPr>
      <w:rFonts w:ascii="Arial" w:hAnsi="Arial"/>
      <w:lang w:val="es-MX"/>
    </w:rPr>
  </w:style>
  <w:style w:type="paragraph" w:customStyle="1" w:styleId="Contenidodelatabla">
    <w:name w:val="Contenido de la tabla"/>
    <w:basedOn w:val="Normal"/>
    <w:rsid w:val="0035369D"/>
    <w:pPr>
      <w:suppressLineNumbers/>
    </w:pPr>
  </w:style>
  <w:style w:type="paragraph" w:customStyle="1" w:styleId="Encabezadodelatabla">
    <w:name w:val="Encabezado de la tabla"/>
    <w:basedOn w:val="Contenidodelatabla"/>
    <w:rsid w:val="0035369D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5C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5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CA0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PR-CSAC-01</vt:lpstr>
    </vt:vector>
  </TitlesOfParts>
  <Company>XenDesktop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lastModifiedBy>octavio.bernal</cp:lastModifiedBy>
  <cp:revision>2</cp:revision>
  <cp:lastPrinted>2010-08-30T23:37:00Z</cp:lastPrinted>
  <dcterms:created xsi:type="dcterms:W3CDTF">2012-03-13T19:37:00Z</dcterms:created>
  <dcterms:modified xsi:type="dcterms:W3CDTF">2012-03-13T19:37:00Z</dcterms:modified>
</cp:coreProperties>
</file>